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A0" w:rsidRPr="00914DC1" w:rsidRDefault="00B00FA0" w:rsidP="00B00FA0">
      <w:pPr>
        <w:widowControl w:val="0"/>
        <w:autoSpaceDE w:val="0"/>
        <w:autoSpaceDN w:val="0"/>
        <w:adjustRightInd w:val="0"/>
        <w:jc w:val="center"/>
        <w:rPr>
          <w:rFonts w:cs="Trebuchet MS"/>
          <w:b/>
          <w:sz w:val="32"/>
          <w:szCs w:val="32"/>
        </w:rPr>
      </w:pPr>
      <w:r w:rsidRPr="00914DC1">
        <w:rPr>
          <w:rFonts w:cs="Trebuchet MS"/>
          <w:b/>
          <w:sz w:val="32"/>
          <w:szCs w:val="32"/>
        </w:rPr>
        <w:t>Mythology Unit Performance Task</w:t>
      </w:r>
    </w:p>
    <w:p w:rsidR="00B00FA0" w:rsidRPr="00914DC1" w:rsidRDefault="00B00FA0" w:rsidP="00B00FA0">
      <w:pPr>
        <w:widowControl w:val="0"/>
        <w:autoSpaceDE w:val="0"/>
        <w:autoSpaceDN w:val="0"/>
        <w:adjustRightInd w:val="0"/>
        <w:jc w:val="center"/>
        <w:rPr>
          <w:rFonts w:cs="Trebuchet MS"/>
          <w:sz w:val="28"/>
          <w:szCs w:val="28"/>
        </w:rPr>
      </w:pPr>
    </w:p>
    <w:p w:rsidR="00B00FA0" w:rsidRPr="00914DC1" w:rsidRDefault="00B00FA0" w:rsidP="00B00FA0">
      <w:pPr>
        <w:widowControl w:val="0"/>
        <w:autoSpaceDE w:val="0"/>
        <w:autoSpaceDN w:val="0"/>
        <w:adjustRightInd w:val="0"/>
        <w:rPr>
          <w:rFonts w:cs="Trebuchet MS"/>
          <w:i/>
        </w:rPr>
      </w:pPr>
      <w:r w:rsidRPr="00914DC1">
        <w:rPr>
          <w:rFonts w:cs="Trebuchet MS"/>
          <w:i/>
        </w:rPr>
        <w:t>For the final task of the unit, you will demonstrate your understanding of mythology and archetypes by creating your own!</w:t>
      </w:r>
    </w:p>
    <w:p w:rsidR="00B00FA0" w:rsidRPr="00914DC1" w:rsidRDefault="00B00FA0" w:rsidP="00B00FA0">
      <w:pPr>
        <w:widowControl w:val="0"/>
        <w:autoSpaceDE w:val="0"/>
        <w:autoSpaceDN w:val="0"/>
        <w:adjustRightInd w:val="0"/>
        <w:rPr>
          <w:rFonts w:cs="Trebuchet MS"/>
        </w:rPr>
      </w:pPr>
    </w:p>
    <w:p w:rsidR="00B00FA0" w:rsidRPr="00914DC1" w:rsidRDefault="00B00FA0" w:rsidP="00B00FA0">
      <w:pPr>
        <w:widowControl w:val="0"/>
        <w:autoSpaceDE w:val="0"/>
        <w:autoSpaceDN w:val="0"/>
        <w:adjustRightInd w:val="0"/>
        <w:rPr>
          <w:rFonts w:cs="Trebuchet MS"/>
          <w:b/>
        </w:rPr>
      </w:pPr>
      <w:r w:rsidRPr="00914DC1">
        <w:rPr>
          <w:rFonts w:cs="Trebuchet MS"/>
          <w:b/>
        </w:rPr>
        <w:t>You have three choices:</w:t>
      </w:r>
    </w:p>
    <w:p w:rsidR="00B00FA0" w:rsidRPr="00914DC1" w:rsidRDefault="00B00FA0" w:rsidP="00B00FA0">
      <w:pPr>
        <w:widowControl w:val="0"/>
        <w:autoSpaceDE w:val="0"/>
        <w:autoSpaceDN w:val="0"/>
        <w:adjustRightInd w:val="0"/>
        <w:rPr>
          <w:rFonts w:cs="Trebuchet MS"/>
        </w:rPr>
      </w:pPr>
    </w:p>
    <w:p w:rsidR="00B00FA0" w:rsidRPr="00914DC1" w:rsidRDefault="00B00FA0" w:rsidP="00914DC1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rebuchet MS"/>
        </w:rPr>
      </w:pPr>
      <w:r w:rsidRPr="00914DC1">
        <w:rPr>
          <w:rFonts w:cs="Trebuchet MS"/>
        </w:rPr>
        <w:t xml:space="preserve">Write a </w:t>
      </w:r>
      <w:r w:rsidRPr="00914DC1">
        <w:rPr>
          <w:rFonts w:cs="Trebuchet MS"/>
          <w:b/>
          <w:bCs/>
        </w:rPr>
        <w:t>creation</w:t>
      </w:r>
      <w:r w:rsidRPr="00914DC1">
        <w:rPr>
          <w:rFonts w:cs="Trebuchet MS"/>
        </w:rPr>
        <w:t xml:space="preserve"> or </w:t>
      </w:r>
      <w:r w:rsidRPr="00914DC1">
        <w:rPr>
          <w:rFonts w:cs="Trebuchet MS"/>
          <w:b/>
          <w:bCs/>
        </w:rPr>
        <w:t>hero</w:t>
      </w:r>
      <w:r w:rsidRPr="00914DC1">
        <w:rPr>
          <w:rFonts w:cs="Trebuchet MS"/>
        </w:rPr>
        <w:t xml:space="preserve"> myth of your own.  Create it as an illustrated children's book.</w:t>
      </w:r>
      <w:r w:rsidR="00914DC1">
        <w:rPr>
          <w:rFonts w:cs="Trebuchet MS"/>
        </w:rPr>
        <w:br/>
      </w:r>
      <w:r w:rsidR="00914DC1">
        <w:rPr>
          <w:rFonts w:cs="Trebuchet MS"/>
        </w:rPr>
        <w:tab/>
      </w:r>
      <w:r w:rsidR="00914DC1">
        <w:rPr>
          <w:rFonts w:cs="Trebuchet MS"/>
        </w:rPr>
        <w:tab/>
        <w:t>- No more than 10 pages</w:t>
      </w:r>
      <w:r w:rsidR="00914DC1">
        <w:rPr>
          <w:rFonts w:cs="Trebuchet MS"/>
        </w:rPr>
        <w:br/>
      </w:r>
      <w:r w:rsidR="00914DC1">
        <w:rPr>
          <w:rFonts w:cs="Trebuchet MS"/>
        </w:rPr>
        <w:tab/>
      </w:r>
      <w:r w:rsidR="00914DC1">
        <w:rPr>
          <w:rFonts w:cs="Trebuchet MS"/>
        </w:rPr>
        <w:tab/>
        <w:t xml:space="preserve">- Illustrations may be hand-drawn or computer generated </w:t>
      </w:r>
      <w:r w:rsidR="00914DC1">
        <w:rPr>
          <w:rFonts w:cs="Trebuchet MS"/>
        </w:rPr>
        <w:tab/>
      </w:r>
      <w:r w:rsidR="00914DC1">
        <w:rPr>
          <w:rFonts w:cs="Trebuchet MS"/>
        </w:rPr>
        <w:tab/>
      </w:r>
      <w:r w:rsidR="00914DC1">
        <w:rPr>
          <w:rFonts w:cs="Trebuchet MS"/>
        </w:rPr>
        <w:tab/>
        <w:t>(your choice)</w:t>
      </w:r>
    </w:p>
    <w:p w:rsidR="00B00FA0" w:rsidRPr="00914DC1" w:rsidRDefault="00B00FA0" w:rsidP="00914DC1">
      <w:pPr>
        <w:widowControl w:val="0"/>
        <w:autoSpaceDE w:val="0"/>
        <w:autoSpaceDN w:val="0"/>
        <w:adjustRightInd w:val="0"/>
        <w:rPr>
          <w:rFonts w:cs="Trebuchet MS"/>
        </w:rPr>
      </w:pPr>
    </w:p>
    <w:p w:rsidR="00B00FA0" w:rsidRPr="00914DC1" w:rsidRDefault="00B00FA0" w:rsidP="00914DC1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rebuchet MS"/>
        </w:rPr>
      </w:pPr>
      <w:r w:rsidRPr="00914DC1">
        <w:rPr>
          <w:rFonts w:cs="Trebuchet MS"/>
        </w:rPr>
        <w:t xml:space="preserve">Tell a </w:t>
      </w:r>
      <w:r w:rsidRPr="00914DC1">
        <w:rPr>
          <w:rFonts w:cs="Trebuchet MS"/>
          <w:b/>
          <w:bCs/>
        </w:rPr>
        <w:t>creation</w:t>
      </w:r>
      <w:r w:rsidRPr="00914DC1">
        <w:rPr>
          <w:rFonts w:cs="Trebuchet MS"/>
        </w:rPr>
        <w:t xml:space="preserve"> or </w:t>
      </w:r>
      <w:r w:rsidRPr="00914DC1">
        <w:rPr>
          <w:rFonts w:cs="Trebuchet MS"/>
          <w:b/>
          <w:bCs/>
        </w:rPr>
        <w:t>hero</w:t>
      </w:r>
      <w:r w:rsidRPr="00914DC1">
        <w:rPr>
          <w:rFonts w:cs="Trebuchet MS"/>
        </w:rPr>
        <w:t xml:space="preserve"> myth of your own making.  Consider it story</w:t>
      </w:r>
      <w:r w:rsidR="00914DC1">
        <w:rPr>
          <w:rFonts w:cs="Trebuchet MS"/>
        </w:rPr>
        <w:t>-</w:t>
      </w:r>
      <w:r w:rsidRPr="00914DC1">
        <w:rPr>
          <w:rFonts w:cs="Trebuchet MS"/>
        </w:rPr>
        <w:t>time, and use your best storytelling voice, costume and props to keep it entertaining.</w:t>
      </w:r>
      <w:r w:rsidR="00914DC1" w:rsidRPr="00914DC1">
        <w:rPr>
          <w:rFonts w:cs="Trebuchet MS"/>
        </w:rPr>
        <w:br/>
      </w:r>
      <w:r w:rsidR="00914DC1" w:rsidRPr="00914DC1">
        <w:rPr>
          <w:rFonts w:cs="Trebuchet MS"/>
        </w:rPr>
        <w:tab/>
      </w:r>
      <w:r w:rsidR="00914DC1" w:rsidRPr="00914DC1">
        <w:rPr>
          <w:rFonts w:cs="Trebuchet MS"/>
        </w:rPr>
        <w:tab/>
        <w:t xml:space="preserve">- </w:t>
      </w:r>
      <w:proofErr w:type="gramStart"/>
      <w:r w:rsidR="00914DC1" w:rsidRPr="00914DC1">
        <w:rPr>
          <w:rFonts w:cs="Trebuchet MS"/>
        </w:rPr>
        <w:t>presentation</w:t>
      </w:r>
      <w:r w:rsidR="00914DC1">
        <w:rPr>
          <w:rFonts w:cs="Trebuchet MS"/>
        </w:rPr>
        <w:t>s</w:t>
      </w:r>
      <w:proofErr w:type="gramEnd"/>
      <w:r w:rsidR="00914DC1" w:rsidRPr="00914DC1">
        <w:rPr>
          <w:rFonts w:cs="Trebuchet MS"/>
        </w:rPr>
        <w:t xml:space="preserve"> should be 5-7 minutes (no longer)</w:t>
      </w:r>
      <w:r w:rsidR="00914DC1" w:rsidRPr="00914DC1">
        <w:rPr>
          <w:rFonts w:cs="Trebuchet MS"/>
        </w:rPr>
        <w:br/>
      </w:r>
      <w:r w:rsidR="00914DC1" w:rsidRPr="00914DC1">
        <w:rPr>
          <w:rFonts w:cs="Trebuchet MS"/>
        </w:rPr>
        <w:tab/>
      </w:r>
      <w:r w:rsidR="00914DC1" w:rsidRPr="00914DC1">
        <w:rPr>
          <w:rFonts w:cs="Trebuchet MS"/>
        </w:rPr>
        <w:tab/>
        <w:t xml:space="preserve">- memorization is not a requirement, but the presentation </w:t>
      </w:r>
      <w:r w:rsidR="00914DC1" w:rsidRPr="00914DC1">
        <w:rPr>
          <w:rFonts w:cs="Trebuchet MS"/>
        </w:rPr>
        <w:tab/>
      </w:r>
      <w:r w:rsidR="00914DC1" w:rsidRPr="00914DC1">
        <w:rPr>
          <w:rFonts w:cs="Trebuchet MS"/>
        </w:rPr>
        <w:tab/>
      </w:r>
      <w:r w:rsidR="00914DC1" w:rsidRPr="00914DC1">
        <w:rPr>
          <w:rFonts w:cs="Trebuchet MS"/>
        </w:rPr>
        <w:tab/>
        <w:t xml:space="preserve">should be polished and well-rehearsed </w:t>
      </w:r>
    </w:p>
    <w:p w:rsidR="00B00FA0" w:rsidRPr="00914DC1" w:rsidRDefault="00B00FA0" w:rsidP="00B00FA0">
      <w:pPr>
        <w:widowControl w:val="0"/>
        <w:autoSpaceDE w:val="0"/>
        <w:autoSpaceDN w:val="0"/>
        <w:adjustRightInd w:val="0"/>
        <w:rPr>
          <w:rFonts w:cs="Trebuchet MS"/>
        </w:rPr>
      </w:pPr>
    </w:p>
    <w:p w:rsidR="00B00FA0" w:rsidRPr="00914DC1" w:rsidRDefault="00B00FA0" w:rsidP="00914DC1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rebuchet MS"/>
        </w:rPr>
      </w:pPr>
      <w:r w:rsidRPr="00914DC1">
        <w:rPr>
          <w:rFonts w:cs="Trebuchet MS"/>
        </w:rPr>
        <w:t xml:space="preserve">Work with a group </w:t>
      </w:r>
      <w:r w:rsidR="00914DC1">
        <w:rPr>
          <w:rFonts w:cs="Trebuchet MS"/>
        </w:rPr>
        <w:t xml:space="preserve">(3-4 people) </w:t>
      </w:r>
      <w:r w:rsidRPr="00914DC1">
        <w:rPr>
          <w:rFonts w:cs="Trebuchet MS"/>
        </w:rPr>
        <w:t xml:space="preserve">to create your own pantheon of gods and creation mythology.  </w:t>
      </w:r>
      <w:r w:rsidR="00914DC1">
        <w:rPr>
          <w:rFonts w:cs="Trebuchet MS"/>
        </w:rPr>
        <w:br/>
      </w:r>
      <w:r w:rsidR="00914DC1">
        <w:rPr>
          <w:rFonts w:cs="Trebuchet MS"/>
        </w:rPr>
        <w:br/>
      </w:r>
      <w:r w:rsidRPr="00914DC1">
        <w:rPr>
          <w:rFonts w:cs="Trebuchet MS"/>
        </w:rPr>
        <w:t>Your group must have:</w:t>
      </w:r>
    </w:p>
    <w:p w:rsidR="00B00FA0" w:rsidRPr="00914DC1" w:rsidRDefault="00B00FA0" w:rsidP="00914DC1">
      <w:pPr>
        <w:pStyle w:val="ListParagraph"/>
        <w:widowControl w:val="0"/>
        <w:numPr>
          <w:ilvl w:val="0"/>
          <w:numId w:val="7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cs="Trebuchet MS"/>
        </w:rPr>
      </w:pPr>
      <w:r w:rsidRPr="00914DC1">
        <w:rPr>
          <w:rFonts w:cs="Trebuchet MS"/>
        </w:rPr>
        <w:t>At least 12 gods/goddesses</w:t>
      </w:r>
    </w:p>
    <w:p w:rsidR="00B00FA0" w:rsidRPr="00914DC1" w:rsidRDefault="00B00FA0" w:rsidP="00914DC1">
      <w:pPr>
        <w:pStyle w:val="ListParagraph"/>
        <w:widowControl w:val="0"/>
        <w:numPr>
          <w:ilvl w:val="0"/>
          <w:numId w:val="7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cs="Trebuchet MS"/>
        </w:rPr>
      </w:pPr>
      <w:r w:rsidRPr="00914DC1">
        <w:rPr>
          <w:rFonts w:cs="Trebuchet MS"/>
        </w:rPr>
        <w:t>A creation story.</w:t>
      </w:r>
    </w:p>
    <w:p w:rsidR="00914DC1" w:rsidRPr="00914DC1" w:rsidRDefault="00B00FA0" w:rsidP="00914DC1">
      <w:pPr>
        <w:pStyle w:val="ListParagraph"/>
        <w:widowControl w:val="0"/>
        <w:numPr>
          <w:ilvl w:val="0"/>
          <w:numId w:val="7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cs="Trebuchet MS"/>
          <w:i/>
        </w:rPr>
      </w:pPr>
      <w:r w:rsidRPr="00914DC1">
        <w:rPr>
          <w:rFonts w:cs="Trebuchet MS"/>
        </w:rPr>
        <w:t>At least two myths</w:t>
      </w:r>
      <w:r w:rsidR="00914DC1">
        <w:rPr>
          <w:rFonts w:cs="Trebuchet MS"/>
        </w:rPr>
        <w:t>,</w:t>
      </w:r>
      <w:r w:rsidRPr="00914DC1">
        <w:rPr>
          <w:rFonts w:cs="Trebuchet MS"/>
        </w:rPr>
        <w:t xml:space="preserve"> which explain things (</w:t>
      </w:r>
      <w:r w:rsidRPr="00914DC1">
        <w:rPr>
          <w:rFonts w:cs="Trebuchet MS"/>
          <w:i/>
        </w:rPr>
        <w:t>e.g. A phenomenon, or how something came to be)</w:t>
      </w:r>
    </w:p>
    <w:p w:rsidR="00B00FA0" w:rsidRPr="00914DC1" w:rsidRDefault="00914DC1" w:rsidP="00914DC1">
      <w:pPr>
        <w:pStyle w:val="ListParagraph"/>
        <w:widowControl w:val="0"/>
        <w:numPr>
          <w:ilvl w:val="0"/>
          <w:numId w:val="7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cs="Trebuchet MS"/>
        </w:rPr>
      </w:pPr>
      <w:r w:rsidRPr="00914DC1">
        <w:rPr>
          <w:rFonts w:cs="Trebuchet MS"/>
        </w:rPr>
        <w:t>Your group will present this t</w:t>
      </w:r>
      <w:r w:rsidR="00B00FA0" w:rsidRPr="00914DC1">
        <w:rPr>
          <w:rFonts w:cs="Trebuchet MS"/>
        </w:rPr>
        <w:t>o the class, using visuals.</w:t>
      </w:r>
    </w:p>
    <w:p w:rsidR="00B00FA0" w:rsidRPr="00914DC1" w:rsidRDefault="00B00FA0" w:rsidP="00B00FA0">
      <w:pPr>
        <w:widowControl w:val="0"/>
        <w:autoSpaceDE w:val="0"/>
        <w:autoSpaceDN w:val="0"/>
        <w:adjustRightInd w:val="0"/>
        <w:rPr>
          <w:rFonts w:cs="Trebuchet MS"/>
        </w:rPr>
      </w:pPr>
    </w:p>
    <w:p w:rsidR="00914DC1" w:rsidRDefault="00914DC1" w:rsidP="00B00FA0">
      <w:pPr>
        <w:widowControl w:val="0"/>
        <w:autoSpaceDE w:val="0"/>
        <w:autoSpaceDN w:val="0"/>
        <w:adjustRightInd w:val="0"/>
        <w:rPr>
          <w:rFonts w:cs="Trebuchet MS"/>
        </w:rPr>
      </w:pPr>
    </w:p>
    <w:p w:rsidR="00AE0F33" w:rsidRDefault="00914DC1" w:rsidP="00B00FA0">
      <w:pPr>
        <w:widowControl w:val="0"/>
        <w:autoSpaceDE w:val="0"/>
        <w:autoSpaceDN w:val="0"/>
        <w:adjustRightInd w:val="0"/>
        <w:rPr>
          <w:rFonts w:cs="Trebuchet MS"/>
        </w:rPr>
      </w:pPr>
      <w:r>
        <w:rPr>
          <w:rFonts w:cs="Trebuchet MS"/>
        </w:rPr>
        <w:t>Regardless of which option you choose, a</w:t>
      </w:r>
      <w:r w:rsidR="00B00FA0" w:rsidRPr="00914DC1">
        <w:rPr>
          <w:rFonts w:cs="Trebuchet MS"/>
        </w:rPr>
        <w:t xml:space="preserve">long with your written book or presentation, you must (individually) submit an </w:t>
      </w:r>
      <w:r w:rsidR="00B00FA0" w:rsidRPr="00914DC1">
        <w:rPr>
          <w:rFonts w:cs="Trebuchet MS"/>
          <w:b/>
          <w:bCs/>
        </w:rPr>
        <w:t>analysis</w:t>
      </w:r>
      <w:r w:rsidR="00B00FA0" w:rsidRPr="00914DC1">
        <w:rPr>
          <w:rFonts w:cs="Trebuchet MS"/>
        </w:rPr>
        <w:t xml:space="preserve"> of the archetypes you utilized in your work.</w:t>
      </w:r>
      <w:r>
        <w:rPr>
          <w:rFonts w:cs="Trebuchet MS"/>
        </w:rPr>
        <w:t xml:space="preserve"> </w:t>
      </w:r>
    </w:p>
    <w:p w:rsidR="00B00FA0" w:rsidRPr="00914DC1" w:rsidRDefault="00AE0F33" w:rsidP="00B00FA0">
      <w:pPr>
        <w:widowControl w:val="0"/>
        <w:autoSpaceDE w:val="0"/>
        <w:autoSpaceDN w:val="0"/>
        <w:adjustRightInd w:val="0"/>
        <w:rPr>
          <w:rFonts w:cs="Trebuchet MS"/>
        </w:rPr>
      </w:pPr>
      <w:r>
        <w:rPr>
          <w:rFonts w:cs="Trebuchet MS"/>
        </w:rPr>
        <w:tab/>
      </w:r>
      <w:r>
        <w:rPr>
          <w:rFonts w:cs="Trebuchet MS"/>
        </w:rPr>
        <w:tab/>
      </w:r>
      <w:r>
        <w:rPr>
          <w:rFonts w:cs="Trebuchet MS"/>
        </w:rPr>
        <w:tab/>
        <w:t xml:space="preserve">- </w:t>
      </w:r>
      <w:r w:rsidR="00521A25">
        <w:rPr>
          <w:rFonts w:cs="Trebuchet MS"/>
        </w:rPr>
        <w:t>Identify and thoroughly explain that archetypes that you used</w:t>
      </w:r>
      <w:r w:rsidR="00521A25">
        <w:rPr>
          <w:rFonts w:cs="Trebuchet MS"/>
        </w:rPr>
        <w:br/>
      </w:r>
      <w:r w:rsidR="00521A25">
        <w:rPr>
          <w:rFonts w:cs="Trebuchet MS"/>
        </w:rPr>
        <w:tab/>
      </w:r>
      <w:r w:rsidR="00521A25">
        <w:rPr>
          <w:rFonts w:cs="Trebuchet MS"/>
        </w:rPr>
        <w:tab/>
      </w:r>
      <w:r w:rsidR="00521A25">
        <w:rPr>
          <w:rFonts w:cs="Trebuchet MS"/>
        </w:rPr>
        <w:tab/>
        <w:t xml:space="preserve">- Analysis should be no more than </w:t>
      </w:r>
      <w:r w:rsidR="00521A25" w:rsidRPr="00521A25">
        <w:rPr>
          <w:rFonts w:cs="Trebuchet MS"/>
          <w:b/>
        </w:rPr>
        <w:t>one page (double-spaced)</w:t>
      </w:r>
    </w:p>
    <w:p w:rsidR="00B00FA0" w:rsidRPr="00914DC1" w:rsidRDefault="00B00FA0" w:rsidP="00B00FA0">
      <w:pPr>
        <w:widowControl w:val="0"/>
        <w:autoSpaceDE w:val="0"/>
        <w:autoSpaceDN w:val="0"/>
        <w:adjustRightInd w:val="0"/>
        <w:rPr>
          <w:rFonts w:cs="Trebuchet MS"/>
        </w:rPr>
      </w:pPr>
    </w:p>
    <w:p w:rsidR="00521A25" w:rsidRDefault="00521A25" w:rsidP="00B00FA0">
      <w:pPr>
        <w:widowControl w:val="0"/>
        <w:autoSpaceDE w:val="0"/>
        <w:autoSpaceDN w:val="0"/>
        <w:adjustRightInd w:val="0"/>
        <w:rPr>
          <w:rFonts w:cs="Trebuchet MS"/>
          <w:b/>
          <w:bCs/>
        </w:rPr>
      </w:pPr>
    </w:p>
    <w:p w:rsidR="00B00FA0" w:rsidRPr="00914DC1" w:rsidRDefault="00B00FA0" w:rsidP="00B00FA0">
      <w:pPr>
        <w:widowControl w:val="0"/>
        <w:autoSpaceDE w:val="0"/>
        <w:autoSpaceDN w:val="0"/>
        <w:adjustRightInd w:val="0"/>
        <w:rPr>
          <w:rFonts w:cs="Trebuchet MS"/>
        </w:rPr>
      </w:pPr>
      <w:r w:rsidRPr="00914DC1">
        <w:rPr>
          <w:rFonts w:cs="Trebuchet MS"/>
          <w:b/>
          <w:bCs/>
        </w:rPr>
        <w:t>Due Date:</w:t>
      </w:r>
      <w:r w:rsidRPr="00914DC1">
        <w:rPr>
          <w:rFonts w:cs="Trebuchet MS"/>
        </w:rPr>
        <w:t xml:space="preserve"> </w:t>
      </w:r>
      <w:r w:rsidR="00366519">
        <w:rPr>
          <w:rFonts w:cs="Trebuchet MS"/>
        </w:rPr>
        <w:t>Wednesday, October 11, 2017</w:t>
      </w:r>
    </w:p>
    <w:p w:rsidR="00AE0F33" w:rsidRPr="00914DC1" w:rsidRDefault="00AE0F33"/>
    <w:sectPr w:rsidR="00AE0F33" w:rsidRPr="00914DC1" w:rsidSect="00AE0F33">
      <w:headerReference w:type="default" r:id="rId5"/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25" w:rsidRDefault="00521A25">
    <w:pPr>
      <w:pStyle w:val="Header"/>
    </w:pPr>
    <w:r>
      <w:t>ENG 2DB</w:t>
    </w:r>
    <w:r>
      <w:tab/>
    </w:r>
    <w:r>
      <w:tab/>
      <w:t>Name: ___________________________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0000012F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13B4265"/>
    <w:multiLevelType w:val="hybridMultilevel"/>
    <w:tmpl w:val="CB78397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65AA"/>
    <w:multiLevelType w:val="hybridMultilevel"/>
    <w:tmpl w:val="086C8B1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323BE"/>
    <w:multiLevelType w:val="hybridMultilevel"/>
    <w:tmpl w:val="F5E85C7C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D22A1"/>
    <w:multiLevelType w:val="hybridMultilevel"/>
    <w:tmpl w:val="4F9451A6"/>
    <w:lvl w:ilvl="0" w:tplc="D8F4BFA6">
      <w:start w:val="5"/>
      <w:numFmt w:val="bullet"/>
      <w:lvlText w:val=""/>
      <w:lvlJc w:val="left"/>
      <w:pPr>
        <w:ind w:left="270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0FA0"/>
    <w:rsid w:val="000647B1"/>
    <w:rsid w:val="00366519"/>
    <w:rsid w:val="00521A25"/>
    <w:rsid w:val="00914DC1"/>
    <w:rsid w:val="00AE0F33"/>
    <w:rsid w:val="00B00FA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364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14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4D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DC1"/>
  </w:style>
  <w:style w:type="paragraph" w:styleId="Footer">
    <w:name w:val="footer"/>
    <w:basedOn w:val="Normal"/>
    <w:link w:val="FooterChar"/>
    <w:uiPriority w:val="99"/>
    <w:semiHidden/>
    <w:unhideWhenUsed/>
    <w:rsid w:val="00914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731</Characters>
  <Application>Microsoft Macintosh Word</Application>
  <DocSecurity>0</DocSecurity>
  <Lines>6</Lines>
  <Paragraphs>1</Paragraphs>
  <ScaleCrop>false</ScaleCrop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3</cp:revision>
  <cp:lastPrinted>2017-09-28T15:00:00Z</cp:lastPrinted>
  <dcterms:created xsi:type="dcterms:W3CDTF">2017-09-14T20:34:00Z</dcterms:created>
  <dcterms:modified xsi:type="dcterms:W3CDTF">2017-09-28T15:02:00Z</dcterms:modified>
</cp:coreProperties>
</file>