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79" w:rsidRDefault="00FF4679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Original Myth Rubric</w:t>
      </w: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Knowledge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>0</w:t>
      </w:r>
      <w:r>
        <w:rPr>
          <w:rFonts w:ascii="Trebuchet MS" w:hAnsi="Trebuchet MS" w:cs="Trebuchet MS"/>
          <w:b/>
          <w:bCs/>
        </w:rPr>
        <w:tab/>
        <w:t>1</w:t>
      </w:r>
      <w:r>
        <w:rPr>
          <w:rFonts w:ascii="Trebuchet MS" w:hAnsi="Trebuchet MS" w:cs="Trebuchet MS"/>
          <w:b/>
          <w:bCs/>
        </w:rPr>
        <w:tab/>
        <w:t>2</w:t>
      </w:r>
      <w:r>
        <w:rPr>
          <w:rFonts w:ascii="Trebuchet MS" w:hAnsi="Trebuchet MS" w:cs="Trebuchet MS"/>
          <w:b/>
          <w:bCs/>
        </w:rPr>
        <w:tab/>
        <w:t>3</w:t>
      </w:r>
      <w:r>
        <w:rPr>
          <w:rFonts w:ascii="Trebuchet MS" w:hAnsi="Trebuchet MS" w:cs="Trebuchet MS"/>
          <w:b/>
          <w:bCs/>
        </w:rPr>
        <w:tab/>
        <w:t>4</w:t>
      </w:r>
    </w:p>
    <w:p w:rsidR="00C02CE5" w:rsidRPr="00B428DC" w:rsidRDefault="00C02CE5" w:rsidP="00C02C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Myth shows strong </w:t>
      </w:r>
      <w:r w:rsidRPr="00B428DC">
        <w:rPr>
          <w:rFonts w:ascii="Trebuchet MS" w:hAnsi="Trebuchet MS" w:cs="Trebuchet MS"/>
          <w:sz w:val="20"/>
          <w:szCs w:val="20"/>
        </w:rPr>
        <w:t>understanding of the</w:t>
      </w:r>
      <w:r w:rsidR="00B428DC">
        <w:rPr>
          <w:rFonts w:ascii="Trebuchet MS" w:hAnsi="Trebuchet MS" w:cs="Trebuchet MS"/>
          <w:sz w:val="20"/>
          <w:szCs w:val="20"/>
        </w:rPr>
        <w:t xml:space="preserve"> </w:t>
      </w:r>
      <w:r w:rsidRPr="00B428DC">
        <w:rPr>
          <w:rFonts w:ascii="Trebuchet MS" w:hAnsi="Trebuchet MS" w:cs="Trebuchet MS"/>
          <w:sz w:val="20"/>
          <w:szCs w:val="20"/>
        </w:rPr>
        <w:t>hero/quest archetype</w:t>
      </w:r>
    </w:p>
    <w:p w:rsidR="00C02CE5" w:rsidRPr="00B428DC" w:rsidRDefault="00C02CE5" w:rsidP="00C02C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Sophisticated understanding</w:t>
      </w:r>
      <w:r w:rsidR="00B428DC">
        <w:rPr>
          <w:rFonts w:ascii="Trebuchet MS" w:hAnsi="Trebuchet MS" w:cs="Trebuchet MS"/>
          <w:sz w:val="20"/>
          <w:szCs w:val="20"/>
        </w:rPr>
        <w:t xml:space="preserve"> </w:t>
      </w:r>
      <w:r w:rsidRPr="00B428DC">
        <w:rPr>
          <w:rFonts w:ascii="Trebuchet MS" w:hAnsi="Trebuchet MS" w:cs="Trebuchet MS"/>
          <w:sz w:val="20"/>
          <w:szCs w:val="20"/>
        </w:rPr>
        <w:t>of effective use of images</w:t>
      </w:r>
    </w:p>
    <w:p w:rsidR="00C02CE5" w:rsidRPr="00B428DC" w:rsidRDefault="00C02CE5" w:rsidP="00C02CE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Effective use of plot, </w:t>
      </w:r>
      <w:r w:rsidRPr="00B428DC">
        <w:rPr>
          <w:rFonts w:ascii="Trebuchet MS" w:hAnsi="Trebuchet MS" w:cs="Trebuchet MS"/>
          <w:sz w:val="20"/>
          <w:szCs w:val="20"/>
        </w:rPr>
        <w:t>character, theme</w:t>
      </w:r>
      <w:r w:rsidR="00B428DC">
        <w:rPr>
          <w:rFonts w:ascii="Trebuchet MS" w:hAnsi="Trebuchet MS" w:cs="Trebuchet MS"/>
          <w:sz w:val="20"/>
          <w:szCs w:val="20"/>
        </w:rPr>
        <w:t>, etc.</w:t>
      </w: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sz w:val="20"/>
          <w:szCs w:val="20"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Inquiry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>0</w:t>
      </w:r>
      <w:r>
        <w:rPr>
          <w:rFonts w:ascii="Trebuchet MS" w:hAnsi="Trebuchet MS" w:cs="Trebuchet MS"/>
          <w:b/>
          <w:bCs/>
        </w:rPr>
        <w:tab/>
        <w:t>1</w:t>
      </w:r>
      <w:r>
        <w:rPr>
          <w:rFonts w:ascii="Trebuchet MS" w:hAnsi="Trebuchet MS" w:cs="Trebuchet MS"/>
          <w:b/>
          <w:bCs/>
        </w:rPr>
        <w:tab/>
        <w:t>2</w:t>
      </w:r>
      <w:r>
        <w:rPr>
          <w:rFonts w:ascii="Trebuchet MS" w:hAnsi="Trebuchet MS" w:cs="Trebuchet MS"/>
          <w:b/>
          <w:bCs/>
        </w:rPr>
        <w:tab/>
        <w:t>3</w:t>
      </w:r>
      <w:r>
        <w:rPr>
          <w:rFonts w:ascii="Trebuchet MS" w:hAnsi="Trebuchet MS" w:cs="Trebuchet MS"/>
          <w:b/>
          <w:bCs/>
        </w:rPr>
        <w:tab/>
        <w:t>4</w:t>
      </w:r>
    </w:p>
    <w:p w:rsidR="00C02CE5" w:rsidRPr="005F4963" w:rsidRDefault="00C02CE5" w:rsidP="00C02C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Myth is original, </w:t>
      </w:r>
      <w:proofErr w:type="spellStart"/>
      <w:r>
        <w:rPr>
          <w:rFonts w:ascii="Trebuchet MS" w:hAnsi="Trebuchet MS" w:cs="Trebuchet MS"/>
          <w:sz w:val="20"/>
          <w:szCs w:val="20"/>
        </w:rPr>
        <w:t>creative</w:t>
      </w:r>
      <w:proofErr w:type="spellEnd"/>
      <w:r>
        <w:rPr>
          <w:rFonts w:ascii="Trebuchet MS" w:hAnsi="Trebuchet MS" w:cs="Trebuchet MS"/>
          <w:sz w:val="20"/>
          <w:szCs w:val="20"/>
        </w:rPr>
        <w:t>,</w:t>
      </w:r>
      <w:r w:rsidR="005F4963">
        <w:rPr>
          <w:rFonts w:ascii="Trebuchet MS" w:hAnsi="Trebuchet MS" w:cs="Trebuchet MS"/>
          <w:sz w:val="20"/>
          <w:szCs w:val="20"/>
        </w:rPr>
        <w:t xml:space="preserve"> </w:t>
      </w:r>
      <w:r w:rsidRPr="005F4963">
        <w:rPr>
          <w:rFonts w:ascii="Trebuchet MS" w:hAnsi="Trebuchet MS" w:cs="Trebuchet MS"/>
          <w:sz w:val="20"/>
          <w:szCs w:val="20"/>
        </w:rPr>
        <w:t>insightful</w:t>
      </w:r>
    </w:p>
    <w:p w:rsidR="00C02CE5" w:rsidRPr="005F4963" w:rsidRDefault="00C02CE5" w:rsidP="00C02C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Explanation of archetypes is</w:t>
      </w:r>
      <w:r w:rsidR="005F4963">
        <w:rPr>
          <w:rFonts w:ascii="Trebuchet MS" w:hAnsi="Trebuchet MS" w:cs="Trebuchet MS"/>
          <w:sz w:val="20"/>
          <w:szCs w:val="20"/>
        </w:rPr>
        <w:t xml:space="preserve"> </w:t>
      </w:r>
      <w:r w:rsidRPr="005F4963">
        <w:rPr>
          <w:rFonts w:ascii="Trebuchet MS" w:hAnsi="Trebuchet MS" w:cs="Trebuchet MS"/>
          <w:sz w:val="20"/>
          <w:szCs w:val="20"/>
        </w:rPr>
        <w:t>thorough and effective</w:t>
      </w:r>
    </w:p>
    <w:p w:rsidR="00C02CE5" w:rsidRDefault="00C02CE5" w:rsidP="00C02C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Effective use of archetypes</w:t>
      </w:r>
    </w:p>
    <w:p w:rsidR="005F4963" w:rsidRDefault="00C02CE5" w:rsidP="00C02C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Unity and integration of </w:t>
      </w:r>
      <w:proofErr w:type="spellStart"/>
      <w:r w:rsidR="005F4963">
        <w:rPr>
          <w:rFonts w:ascii="Trebuchet MS" w:hAnsi="Trebuchet MS" w:cs="Trebuchet MS"/>
          <w:sz w:val="20"/>
          <w:szCs w:val="20"/>
        </w:rPr>
        <w:t>plot</w:t>
      </w:r>
      <w:proofErr w:type="spellEnd"/>
      <w:r w:rsidR="005F4963">
        <w:rPr>
          <w:rFonts w:ascii="Trebuchet MS" w:hAnsi="Trebuchet MS" w:cs="Trebuchet MS"/>
          <w:sz w:val="20"/>
          <w:szCs w:val="20"/>
        </w:rPr>
        <w:t xml:space="preserve">, </w:t>
      </w:r>
      <w:r w:rsidRPr="005F4963">
        <w:rPr>
          <w:rFonts w:ascii="Trebuchet MS" w:hAnsi="Trebuchet MS" w:cs="Trebuchet MS"/>
          <w:sz w:val="20"/>
          <w:szCs w:val="20"/>
        </w:rPr>
        <w:t>character, theme</w:t>
      </w:r>
    </w:p>
    <w:p w:rsidR="00C02CE5" w:rsidRPr="005F4963" w:rsidRDefault="005F4963" w:rsidP="00C02CE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V</w:t>
      </w:r>
      <w:r w:rsidR="00C02CE5" w:rsidRPr="005F4963">
        <w:rPr>
          <w:rFonts w:ascii="Trebuchet MS" w:hAnsi="Trebuchet MS" w:cs="Trebuchet MS"/>
          <w:sz w:val="20"/>
          <w:szCs w:val="20"/>
        </w:rPr>
        <w:t>isuals complement and enhance the myth</w:t>
      </w:r>
    </w:p>
    <w:p w:rsidR="005A735B" w:rsidRDefault="005A735B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Communication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>0</w:t>
      </w:r>
      <w:r>
        <w:rPr>
          <w:rFonts w:ascii="Trebuchet MS" w:hAnsi="Trebuchet MS" w:cs="Trebuchet MS"/>
          <w:b/>
          <w:bCs/>
        </w:rPr>
        <w:tab/>
        <w:t>1</w:t>
      </w:r>
      <w:r>
        <w:rPr>
          <w:rFonts w:ascii="Trebuchet MS" w:hAnsi="Trebuchet MS" w:cs="Trebuchet MS"/>
          <w:b/>
          <w:bCs/>
        </w:rPr>
        <w:tab/>
        <w:t>2</w:t>
      </w:r>
      <w:r>
        <w:rPr>
          <w:rFonts w:ascii="Trebuchet MS" w:hAnsi="Trebuchet MS" w:cs="Trebuchet MS"/>
          <w:b/>
          <w:bCs/>
        </w:rPr>
        <w:tab/>
        <w:t>3</w:t>
      </w:r>
      <w:r>
        <w:rPr>
          <w:rFonts w:ascii="Trebuchet MS" w:hAnsi="Trebuchet MS" w:cs="Trebuchet MS"/>
          <w:b/>
          <w:bCs/>
        </w:rPr>
        <w:tab/>
        <w:t>4</w:t>
      </w:r>
    </w:p>
    <w:p w:rsidR="00C02CE5" w:rsidRDefault="00C02CE5" w:rsidP="00C02C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Readers' interest sustained</w:t>
      </w:r>
    </w:p>
    <w:p w:rsidR="00C02CE5" w:rsidRDefault="00C02CE5" w:rsidP="00C02C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Sophisticated diction</w:t>
      </w:r>
    </w:p>
    <w:p w:rsidR="00C02CE5" w:rsidRPr="00B428DC" w:rsidRDefault="00C02CE5" w:rsidP="00C02C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Original and engaging in</w:t>
      </w:r>
      <w:r w:rsidR="00B428DC">
        <w:rPr>
          <w:rFonts w:ascii="Trebuchet MS" w:hAnsi="Trebuchet MS" w:cs="Trebuchet MS"/>
          <w:sz w:val="20"/>
          <w:szCs w:val="20"/>
        </w:rPr>
        <w:t xml:space="preserve"> </w:t>
      </w:r>
      <w:r w:rsidRPr="00B428DC">
        <w:rPr>
          <w:rFonts w:ascii="Trebuchet MS" w:hAnsi="Trebuchet MS" w:cs="Trebuchet MS"/>
          <w:sz w:val="20"/>
          <w:szCs w:val="20"/>
        </w:rPr>
        <w:t>format and content</w:t>
      </w:r>
    </w:p>
    <w:p w:rsidR="00C02CE5" w:rsidRPr="00B428DC" w:rsidRDefault="00C02CE5" w:rsidP="00C02C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Organized and effective</w:t>
      </w:r>
      <w:r w:rsidR="00B428DC">
        <w:rPr>
          <w:rFonts w:ascii="Trebuchet MS" w:hAnsi="Trebuchet MS" w:cs="Trebuchet MS"/>
          <w:sz w:val="20"/>
          <w:szCs w:val="20"/>
        </w:rPr>
        <w:t xml:space="preserve"> </w:t>
      </w:r>
      <w:r w:rsidRPr="00B428DC">
        <w:rPr>
          <w:rFonts w:ascii="Trebuchet MS" w:hAnsi="Trebuchet MS" w:cs="Trebuchet MS"/>
          <w:sz w:val="20"/>
          <w:szCs w:val="20"/>
        </w:rPr>
        <w:t>presentation/format</w:t>
      </w:r>
    </w:p>
    <w:p w:rsidR="00C02CE5" w:rsidRPr="00B428DC" w:rsidRDefault="00C02CE5" w:rsidP="00C02CE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Archetypes clearly identified</w:t>
      </w:r>
      <w:r w:rsidR="00B428DC">
        <w:rPr>
          <w:rFonts w:ascii="Trebuchet MS" w:hAnsi="Trebuchet MS" w:cs="Trebuchet MS"/>
          <w:sz w:val="20"/>
          <w:szCs w:val="20"/>
        </w:rPr>
        <w:t xml:space="preserve"> </w:t>
      </w:r>
      <w:r w:rsidRPr="00B428DC">
        <w:rPr>
          <w:rFonts w:ascii="Trebuchet MS" w:hAnsi="Trebuchet MS" w:cs="Trebuchet MS"/>
          <w:sz w:val="20"/>
          <w:szCs w:val="20"/>
        </w:rPr>
        <w:t>and explained</w:t>
      </w:r>
    </w:p>
    <w:p w:rsidR="005A735B" w:rsidRDefault="005A735B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Application</w:t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</w:r>
      <w:r>
        <w:rPr>
          <w:rFonts w:ascii="Trebuchet MS" w:hAnsi="Trebuchet MS" w:cs="Trebuchet MS"/>
          <w:b/>
          <w:bCs/>
        </w:rPr>
        <w:tab/>
        <w:t>0</w:t>
      </w:r>
      <w:r>
        <w:rPr>
          <w:rFonts w:ascii="Trebuchet MS" w:hAnsi="Trebuchet MS" w:cs="Trebuchet MS"/>
          <w:b/>
          <w:bCs/>
        </w:rPr>
        <w:tab/>
        <w:t>1</w:t>
      </w:r>
      <w:r>
        <w:rPr>
          <w:rFonts w:ascii="Trebuchet MS" w:hAnsi="Trebuchet MS" w:cs="Trebuchet MS"/>
          <w:b/>
          <w:bCs/>
        </w:rPr>
        <w:tab/>
        <w:t>2</w:t>
      </w:r>
      <w:r>
        <w:rPr>
          <w:rFonts w:ascii="Trebuchet MS" w:hAnsi="Trebuchet MS" w:cs="Trebuchet MS"/>
          <w:b/>
          <w:bCs/>
        </w:rPr>
        <w:tab/>
        <w:t>3</w:t>
      </w:r>
      <w:r>
        <w:rPr>
          <w:rFonts w:ascii="Trebuchet MS" w:hAnsi="Trebuchet MS" w:cs="Trebuchet MS"/>
          <w:b/>
          <w:bCs/>
        </w:rPr>
        <w:tab/>
        <w:t>4</w:t>
      </w:r>
    </w:p>
    <w:p w:rsidR="00C02CE5" w:rsidRDefault="00C02CE5" w:rsidP="00C02C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Few/no style errors</w:t>
      </w:r>
    </w:p>
    <w:p w:rsidR="00C02CE5" w:rsidRDefault="00C02CE5" w:rsidP="00C02C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Grasp of sentence structure</w:t>
      </w:r>
    </w:p>
    <w:p w:rsidR="00C02CE5" w:rsidRDefault="00C02CE5" w:rsidP="00C02C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Use of </w:t>
      </w:r>
      <w:r w:rsidR="00B428DC">
        <w:rPr>
          <w:rFonts w:ascii="Trebuchet MS" w:hAnsi="Trebuchet MS" w:cs="Trebuchet MS"/>
          <w:sz w:val="20"/>
          <w:szCs w:val="20"/>
        </w:rPr>
        <w:t xml:space="preserve">sophisticated </w:t>
      </w:r>
      <w:r>
        <w:rPr>
          <w:rFonts w:ascii="Trebuchet MS" w:hAnsi="Trebuchet MS" w:cs="Trebuchet MS"/>
          <w:sz w:val="20"/>
          <w:szCs w:val="20"/>
        </w:rPr>
        <w:t>vocabulary</w:t>
      </w:r>
      <w:r w:rsidR="00B428DC">
        <w:rPr>
          <w:rFonts w:ascii="Trebuchet MS" w:hAnsi="Trebuchet MS" w:cs="Trebuchet MS"/>
          <w:sz w:val="20"/>
          <w:szCs w:val="20"/>
        </w:rPr>
        <w:t xml:space="preserve"> evident </w:t>
      </w:r>
    </w:p>
    <w:p w:rsidR="00C02CE5" w:rsidRDefault="00C02CE5" w:rsidP="00C02C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Varied and effective sentences</w:t>
      </w:r>
    </w:p>
    <w:p w:rsidR="00C02CE5" w:rsidRPr="00B428DC" w:rsidRDefault="00C02CE5" w:rsidP="00C02CE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Ability with conventions of </w:t>
      </w:r>
      <w:r w:rsidRPr="00B428DC">
        <w:rPr>
          <w:rFonts w:ascii="Trebuchet MS" w:hAnsi="Trebuchet MS" w:cs="Trebuchet MS"/>
          <w:sz w:val="20"/>
          <w:szCs w:val="20"/>
        </w:rPr>
        <w:t>language</w:t>
      </w: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C02CE5" w:rsidRDefault="00C02CE5" w:rsidP="00C02C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0"/>
          <w:szCs w:val="20"/>
        </w:rPr>
      </w:pPr>
    </w:p>
    <w:p w:rsidR="005A735B" w:rsidRDefault="00FF4679">
      <w:r w:rsidRPr="00FF4679">
        <w:rPr>
          <w:rFonts w:ascii="Trebuchet MS" w:hAnsi="Trebuchet MS" w:cs="Trebuchet MS"/>
          <w:b/>
          <w:szCs w:val="20"/>
        </w:rPr>
        <w:t>Comments</w:t>
      </w:r>
      <w:r>
        <w:rPr>
          <w:rFonts w:ascii="Trebuchet MS" w:hAnsi="Trebuchet MS" w:cs="Trebuchet MS"/>
          <w:sz w:val="20"/>
          <w:szCs w:val="20"/>
        </w:rPr>
        <w:t xml:space="preserve">: </w:t>
      </w:r>
    </w:p>
    <w:sectPr w:rsidR="005A735B" w:rsidSect="005A735B">
      <w:headerReference w:type="default" r:id="rId5"/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79" w:rsidRDefault="00FF4679">
    <w:pPr>
      <w:pStyle w:val="Header"/>
    </w:pPr>
    <w:r>
      <w:t>ENG 2DB</w:t>
    </w:r>
    <w:r>
      <w:tab/>
    </w:r>
    <w:r>
      <w:tab/>
      <w:t>Name: _______________________</w:t>
    </w:r>
    <w:r>
      <w:br/>
      <w:t>Choice (1, 2 or 3): ____________________________________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CE5"/>
    <w:rsid w:val="005A735B"/>
    <w:rsid w:val="005F4963"/>
    <w:rsid w:val="00B428DC"/>
    <w:rsid w:val="00C02CE5"/>
    <w:rsid w:val="00C55071"/>
    <w:rsid w:val="00FF467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4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28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8DC"/>
  </w:style>
  <w:style w:type="paragraph" w:styleId="Footer">
    <w:name w:val="footer"/>
    <w:basedOn w:val="Normal"/>
    <w:link w:val="FooterChar"/>
    <w:uiPriority w:val="99"/>
    <w:semiHidden/>
    <w:unhideWhenUsed/>
    <w:rsid w:val="00B428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665</Characters>
  <Application>Microsoft Macintosh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cp:lastPrinted>2017-09-28T15:03:00Z</cp:lastPrinted>
  <dcterms:created xsi:type="dcterms:W3CDTF">2017-09-14T20:39:00Z</dcterms:created>
  <dcterms:modified xsi:type="dcterms:W3CDTF">2017-09-28T15:08:00Z</dcterms:modified>
</cp:coreProperties>
</file>